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694"/>
        <w:gridCol w:w="1088"/>
        <w:gridCol w:w="111"/>
        <w:gridCol w:w="791"/>
        <w:gridCol w:w="1276"/>
        <w:gridCol w:w="550"/>
        <w:gridCol w:w="236"/>
        <w:gridCol w:w="917"/>
        <w:gridCol w:w="1116"/>
        <w:gridCol w:w="587"/>
        <w:gridCol w:w="2232"/>
        <w:gridCol w:w="1748"/>
        <w:gridCol w:w="604"/>
        <w:gridCol w:w="1147"/>
        <w:gridCol w:w="590"/>
        <w:gridCol w:w="2332"/>
      </w:tblGrid>
      <w:tr w:rsidR="0064493A" w14:paraId="135D64EC" w14:textId="77777777" w:rsidTr="00981FBD">
        <w:tc>
          <w:tcPr>
            <w:tcW w:w="16019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B95E23" w14:textId="280652E3" w:rsidR="0064493A" w:rsidRPr="00F20BD2" w:rsidRDefault="00F20BD2" w:rsidP="007104F8">
            <w:pPr>
              <w:jc w:val="center"/>
              <w:rPr>
                <w:sz w:val="80"/>
                <w:szCs w:val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E6C0FB" wp14:editId="22CB9032">
                  <wp:simplePos x="0" y="0"/>
                  <wp:positionH relativeFrom="column">
                    <wp:posOffset>8572500</wp:posOffset>
                  </wp:positionH>
                  <wp:positionV relativeFrom="page">
                    <wp:posOffset>38100</wp:posOffset>
                  </wp:positionV>
                  <wp:extent cx="1456055" cy="570230"/>
                  <wp:effectExtent l="0" t="0" r="0" b="1270"/>
                  <wp:wrapThrough wrapText="bothSides">
                    <wp:wrapPolygon edited="0">
                      <wp:start x="0" y="0"/>
                      <wp:lineTo x="0" y="20927"/>
                      <wp:lineTo x="21195" y="20927"/>
                      <wp:lineTo x="21195" y="0"/>
                      <wp:lineTo x="0" y="0"/>
                    </wp:wrapPolygon>
                  </wp:wrapThrough>
                  <wp:docPr id="3" name="Picture 2" descr="FIND-YOUR-SENSE-OF-TUMO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FIND-YOUR-SENSE-OF-TUMOUR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4" t="7810" r="13842" b="49646"/>
                          <a:stretch/>
                        </pic:blipFill>
                        <pic:spPr bwMode="auto">
                          <a:xfrm>
                            <a:off x="0" y="0"/>
                            <a:ext cx="145605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7581">
              <w:rPr>
                <w:rFonts w:ascii="Calibri" w:hAnsi="Calibri" w:cs="Calibri"/>
                <w:color w:val="444444"/>
                <w:sz w:val="80"/>
                <w:szCs w:val="80"/>
                <w:shd w:val="clear" w:color="auto" w:fill="FFFFFF"/>
              </w:rPr>
              <w:t xml:space="preserve">               </w:t>
            </w:r>
            <w:r w:rsidR="0064493A" w:rsidRPr="00F20BD2">
              <w:rPr>
                <w:rFonts w:ascii="Calibri" w:hAnsi="Calibri" w:cs="Calibri"/>
                <w:color w:val="444444"/>
                <w:sz w:val="80"/>
                <w:szCs w:val="80"/>
                <w:shd w:val="clear" w:color="auto" w:fill="FFFFFF"/>
              </w:rPr>
              <w:t xml:space="preserve">Volunteer </w:t>
            </w:r>
            <w:r w:rsidR="008B74FC" w:rsidRPr="00F20BD2">
              <w:rPr>
                <w:rFonts w:ascii="Calibri" w:hAnsi="Calibri" w:cs="Calibri"/>
                <w:color w:val="444444"/>
                <w:sz w:val="80"/>
                <w:szCs w:val="80"/>
                <w:shd w:val="clear" w:color="auto" w:fill="FFFFFF"/>
              </w:rPr>
              <w:t>expenses form</w:t>
            </w:r>
          </w:p>
        </w:tc>
      </w:tr>
      <w:tr w:rsidR="0064493A" w:rsidRPr="00981FBD" w14:paraId="2560C2C7" w14:textId="77777777" w:rsidTr="00156081">
        <w:trPr>
          <w:trHeight w:val="355"/>
        </w:trPr>
        <w:tc>
          <w:tcPr>
            <w:tcW w:w="16019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0E4B05" w14:textId="2FADE9A7" w:rsidR="0064493A" w:rsidRPr="00981FBD" w:rsidRDefault="0064493A" w:rsidP="008B74FC">
            <w:pPr>
              <w:jc w:val="center"/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 xml:space="preserve">Please complete this form and </w:t>
            </w:r>
            <w:r w:rsidR="006100E3">
              <w:rPr>
                <w:rFonts w:asciiTheme="minorHAnsi" w:hAnsiTheme="minorHAnsi" w:cstheme="minorHAnsi"/>
              </w:rPr>
              <w:t>email</w:t>
            </w:r>
            <w:r w:rsidRPr="00981FBD">
              <w:rPr>
                <w:rFonts w:asciiTheme="minorHAnsi" w:hAnsiTheme="minorHAnsi" w:cstheme="minorHAnsi"/>
              </w:rPr>
              <w:t xml:space="preserve"> to </w:t>
            </w:r>
            <w:hyperlink r:id="rId11" w:history="1">
              <w:r w:rsidR="008B74FC" w:rsidRPr="00B24CEB">
                <w:rPr>
                  <w:rStyle w:val="Hyperlink"/>
                  <w:rFonts w:asciiTheme="minorHAnsi" w:hAnsiTheme="minorHAnsi" w:cstheme="minorHAnsi"/>
                </w:rPr>
                <w:t>volunteering@teenagecancertrust.org</w:t>
              </w:r>
            </w:hyperlink>
            <w:r w:rsidR="008B74F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81FBD" w:rsidRPr="00981FBD" w14:paraId="396A7E0F" w14:textId="77777777" w:rsidTr="00DF6F19">
        <w:trPr>
          <w:trHeight w:val="521"/>
        </w:trPr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37D8A16" w14:textId="77777777" w:rsidR="0064493A" w:rsidRPr="00981FBD" w:rsidRDefault="0064493A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558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12274DE7" w14:textId="77777777" w:rsidR="0064493A" w:rsidRPr="00981FBD" w:rsidRDefault="00644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BE6B542" w14:textId="2BF2AEDE" w:rsidR="0064493A" w:rsidRPr="00981FBD" w:rsidRDefault="0064493A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42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7378EB5" w14:textId="77777777" w:rsidR="0064493A" w:rsidRPr="00981FBD" w:rsidRDefault="0064493A">
            <w:pPr>
              <w:rPr>
                <w:rFonts w:asciiTheme="minorHAnsi" w:hAnsiTheme="minorHAnsi" w:cstheme="minorHAnsi"/>
              </w:rPr>
            </w:pPr>
          </w:p>
        </w:tc>
      </w:tr>
      <w:tr w:rsidR="00CE40F8" w:rsidRPr="00981FBD" w14:paraId="0AA73D92" w14:textId="77777777" w:rsidTr="007104F8"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0C24CA4" w14:textId="3F309FB7" w:rsidR="00CE40F8" w:rsidRPr="00981FBD" w:rsidRDefault="00CE40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VOLUNTEER MANAGER NAME</w:t>
            </w:r>
          </w:p>
        </w:tc>
        <w:tc>
          <w:tcPr>
            <w:tcW w:w="558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903079E" w14:textId="77777777" w:rsidR="00CE40F8" w:rsidRPr="00981FBD" w:rsidRDefault="00CE40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044822A7" w14:textId="4F28925F" w:rsidR="00CE40F8" w:rsidRPr="00981FBD" w:rsidRDefault="00CE40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42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E6603A8" w14:textId="77777777" w:rsidR="00CE40F8" w:rsidRPr="00981FBD" w:rsidRDefault="00CE40F8">
            <w:pPr>
              <w:rPr>
                <w:rFonts w:asciiTheme="minorHAnsi" w:hAnsiTheme="minorHAnsi" w:cstheme="minorHAnsi"/>
              </w:rPr>
            </w:pPr>
          </w:p>
        </w:tc>
      </w:tr>
      <w:tr w:rsidR="00CE40F8" w:rsidRPr="00981FBD" w14:paraId="7C9780D2" w14:textId="77777777" w:rsidTr="007104F8"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18FCDC1" w14:textId="7C3167FF" w:rsidR="00CE40F8" w:rsidRPr="00981FBD" w:rsidRDefault="00CE40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 NAME (IF APPLICABLE)</w:t>
            </w:r>
          </w:p>
        </w:tc>
        <w:tc>
          <w:tcPr>
            <w:tcW w:w="14237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04D04" w14:textId="77777777" w:rsidR="00CE40F8" w:rsidRPr="00981FBD" w:rsidRDefault="00CE40F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07CA004A" w14:textId="77777777" w:rsidTr="00DF6F19">
        <w:tc>
          <w:tcPr>
            <w:tcW w:w="26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D4501A" w14:textId="28C9EA7C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The expenses should be paid into this account: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85F1958" w14:textId="2F83AED2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ACCOUNT NAME:</w:t>
            </w:r>
          </w:p>
        </w:tc>
        <w:tc>
          <w:tcPr>
            <w:tcW w:w="34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C2CBBE5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298BAEC" w14:textId="26678082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ACCOUNT NAME: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</w:tcPr>
          <w:p w14:paraId="6357608A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52627A1" w14:textId="7F9D3282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BANK SORT CODE:</w: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4E59D22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3148657A" w14:textId="77777777" w:rsidTr="00981FBD">
        <w:tc>
          <w:tcPr>
            <w:tcW w:w="1601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F2F25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7104F8" w:rsidRPr="00981FBD" w14:paraId="34B4BB98" w14:textId="77777777" w:rsidTr="00DF6F19">
        <w:tc>
          <w:tcPr>
            <w:tcW w:w="26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73B1C5" w14:textId="0A79128F" w:rsidR="007104F8" w:rsidRPr="00981FBD" w:rsidRDefault="007104F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 xml:space="preserve">This line to be filled in by the </w:t>
            </w:r>
            <w:r>
              <w:rPr>
                <w:rFonts w:asciiTheme="minorHAnsi" w:hAnsiTheme="minorHAnsi" w:cstheme="minorHAnsi"/>
              </w:rPr>
              <w:t>Volunteering team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4767CEA" w14:textId="2F3F8856" w:rsidR="007104F8" w:rsidRPr="00981FBD" w:rsidRDefault="007104F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Nominal code</w:t>
            </w:r>
          </w:p>
        </w:tc>
        <w:tc>
          <w:tcPr>
            <w:tcW w:w="34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3A09B91" w14:textId="43875C20" w:rsidR="007104F8" w:rsidRPr="00981FBD" w:rsidRDefault="007104F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6C70C6E" w14:textId="7FE1E41C" w:rsidR="007104F8" w:rsidRPr="00981FBD" w:rsidRDefault="007104F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Cost centre</w:t>
            </w:r>
          </w:p>
        </w:tc>
        <w:tc>
          <w:tcPr>
            <w:tcW w:w="642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41082" w14:textId="77777777" w:rsidR="007104F8" w:rsidRPr="00981FBD" w:rsidRDefault="007104F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VL</w:t>
            </w:r>
          </w:p>
          <w:p w14:paraId="01AF1491" w14:textId="3BC2D06F" w:rsidR="007104F8" w:rsidRPr="00981FBD" w:rsidRDefault="007104F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C7581" w:rsidRPr="00981FBD" w14:paraId="411F79B4" w14:textId="77777777" w:rsidTr="000E01AB"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B77BE" w14:textId="77777777" w:rsidR="005C7581" w:rsidRPr="00981FBD" w:rsidRDefault="005C7581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19DB51F" w14:textId="77777777" w:rsidR="005C7581" w:rsidRPr="00981FBD" w:rsidRDefault="005C7581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B4FA4E" w14:textId="78C0D9C9" w:rsidR="005C7581" w:rsidRPr="00981FBD" w:rsidRDefault="005C7581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Please attach copies of receipts</w:t>
            </w:r>
            <w:r>
              <w:rPr>
                <w:rFonts w:asciiTheme="minorHAnsi" w:hAnsiTheme="minorHAnsi" w:cstheme="minorHAnsi"/>
              </w:rPr>
              <w:t xml:space="preserve"> to your email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0AF33F8E" w14:textId="77777777" w:rsidR="005C7581" w:rsidRPr="00981FBD" w:rsidRDefault="005C7581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66D5A8" w14:textId="7F5FC036" w:rsidR="005C7581" w:rsidRPr="00981FBD" w:rsidRDefault="005C7581" w:rsidP="005941E8">
            <w:pPr>
              <w:jc w:val="center"/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Mileage is reimbursed at a rate of £0.45 per mile</w:t>
            </w:r>
          </w:p>
        </w:tc>
      </w:tr>
      <w:tr w:rsidR="005941E8" w:rsidRPr="00981FBD" w14:paraId="518E7987" w14:textId="77777777" w:rsidTr="007104F8">
        <w:tc>
          <w:tcPr>
            <w:tcW w:w="178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1958B55B" w14:textId="0D3A545A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DATE OF EXPENSE</w:t>
            </w:r>
          </w:p>
        </w:tc>
        <w:tc>
          <w:tcPr>
            <w:tcW w:w="5584" w:type="dxa"/>
            <w:gridSpan w:val="8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29330658" w14:textId="4D484409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DETAILS OF EXPENSE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4BE2BAFF" w14:textId="64589FDC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JOURNEY MILEAGE (if applicable)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38C1A05B" w14:textId="7A81EDF3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JOURNEY START POST CODE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947D4E9" w14:textId="54F3830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JOURNEY END POST CODE</w: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8842BBC" w14:textId="19F10E61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TOTAL EXPENDITURE</w:t>
            </w:r>
          </w:p>
        </w:tc>
      </w:tr>
      <w:tr w:rsidR="005941E8" w:rsidRPr="00981FBD" w14:paraId="198A72A2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275543BB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0D142DB6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5A2A4B40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2395AF91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407D14E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1998E4B3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7E0FC198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6F5C6EE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481709F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36E5A97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23A3DDB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607D0C31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3849B0C8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30D0BD90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3D82D55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5F400F0D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378E3D6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66D5ECB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37E7C61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51A7E388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5E07BB2D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5304F908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00D278D5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25723D73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2AAC35DA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2B9ABFB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6AB933DE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7C2305F2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7803BA2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420A842D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287D89CA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731BE33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0FE9D210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182C7220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5FA8CE5C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60CDD5B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538DE8E9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062D1B66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0B80C8FD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66AB3679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5155B25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31970B69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6A01962E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59EB5F17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35ABE347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1E3AE02E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53B6FFD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2E814DEB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38BDA9CE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30490BBE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7D54450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24E9D313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3953412A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49F7CA1D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42119CEB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30B5A4D7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66A80A53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57A10444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572D970B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0B0861E2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5B9FC942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1BF8BE9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643744A0" w14:textId="77777777" w:rsidTr="007104F8">
        <w:tc>
          <w:tcPr>
            <w:tcW w:w="1782" w:type="dxa"/>
            <w:gridSpan w:val="2"/>
            <w:tcBorders>
              <w:left w:val="single" w:sz="12" w:space="0" w:color="auto"/>
            </w:tcBorders>
          </w:tcPr>
          <w:p w14:paraId="7103EC18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</w:tcPr>
          <w:p w14:paraId="3E853A2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</w:tcPr>
          <w:p w14:paraId="181581BA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</w:tcPr>
          <w:p w14:paraId="0C1E8AF3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</w:tcPr>
          <w:p w14:paraId="0AC53F9B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right w:val="single" w:sz="12" w:space="0" w:color="auto"/>
            </w:tcBorders>
          </w:tcPr>
          <w:p w14:paraId="4C25E10B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778C6A65" w14:textId="77777777" w:rsidTr="007104F8">
        <w:tc>
          <w:tcPr>
            <w:tcW w:w="17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EC74FFD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4" w:type="dxa"/>
            <w:gridSpan w:val="8"/>
            <w:tcBorders>
              <w:bottom w:val="single" w:sz="12" w:space="0" w:color="auto"/>
            </w:tcBorders>
          </w:tcPr>
          <w:p w14:paraId="29F0E59F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bottom w:val="single" w:sz="12" w:space="0" w:color="auto"/>
            </w:tcBorders>
          </w:tcPr>
          <w:p w14:paraId="0623C7A1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</w:tcPr>
          <w:p w14:paraId="5A08A536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1" w:type="dxa"/>
            <w:gridSpan w:val="2"/>
            <w:tcBorders>
              <w:bottom w:val="single" w:sz="12" w:space="0" w:color="auto"/>
            </w:tcBorders>
          </w:tcPr>
          <w:p w14:paraId="0ED389B9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8567328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1F6A8313" w14:textId="77777777" w:rsidTr="00981FBD">
        <w:tc>
          <w:tcPr>
            <w:tcW w:w="1601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9B67C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CF6495" w:rsidRPr="00981FBD" w14:paraId="6C47B4A0" w14:textId="77777777" w:rsidTr="00CF6495">
        <w:tc>
          <w:tcPr>
            <w:tcW w:w="1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46C0D07" w14:textId="7E377923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TOTAL EXPENSE CLAIM:</w:t>
            </w:r>
          </w:p>
        </w:tc>
        <w:tc>
          <w:tcPr>
            <w:tcW w:w="20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3CA779" w14:textId="7E9F37FC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856B5EA" w14:textId="77777777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628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EBB702" w14:textId="77777777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DD8BE6A" w14:textId="77777777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DATED: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DB78F" w14:textId="77777777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:rsidRPr="00981FBD" w14:paraId="7481D282" w14:textId="77777777" w:rsidTr="00981FBD">
        <w:tc>
          <w:tcPr>
            <w:tcW w:w="1601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1EFE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CF6495" w:rsidRPr="00981FBD" w14:paraId="53027FB0" w14:textId="77777777" w:rsidTr="00C11AE4">
        <w:tc>
          <w:tcPr>
            <w:tcW w:w="1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5EAF9F0" w14:textId="77636EF6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EXPENSE AUTHORISED BY:</w:t>
            </w:r>
          </w:p>
        </w:tc>
        <w:tc>
          <w:tcPr>
            <w:tcW w:w="1005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297C20A7" w14:textId="73C0864A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30ED92D" w14:textId="42548AB3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DATED:</w:t>
            </w:r>
          </w:p>
        </w:tc>
        <w:tc>
          <w:tcPr>
            <w:tcW w:w="2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E92CC" w14:textId="77777777" w:rsidR="00CF6495" w:rsidRPr="00981FBD" w:rsidRDefault="00CF6495" w:rsidP="005941E8">
            <w:pPr>
              <w:rPr>
                <w:rFonts w:asciiTheme="minorHAnsi" w:hAnsiTheme="minorHAnsi" w:cstheme="minorHAnsi"/>
              </w:rPr>
            </w:pPr>
          </w:p>
        </w:tc>
      </w:tr>
      <w:tr w:rsidR="005941E8" w14:paraId="0145B706" w14:textId="77777777" w:rsidTr="007104F8">
        <w:tc>
          <w:tcPr>
            <w:tcW w:w="4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75994CF" w14:textId="46362D35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>Please write your name on any receipts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AE910E" w14:textId="77777777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7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3F1643" w14:textId="058D9212" w:rsidR="005941E8" w:rsidRPr="00981FBD" w:rsidRDefault="005941E8" w:rsidP="005941E8">
            <w:pPr>
              <w:rPr>
                <w:rFonts w:asciiTheme="minorHAnsi" w:hAnsiTheme="minorHAnsi" w:cstheme="minorHAnsi"/>
              </w:rPr>
            </w:pPr>
            <w:r w:rsidRPr="00981FBD">
              <w:rPr>
                <w:rFonts w:asciiTheme="minorHAnsi" w:hAnsiTheme="minorHAnsi" w:cstheme="minorHAnsi"/>
              </w:rPr>
              <w:t xml:space="preserve">Please contact Teenage Cancer Trust at </w:t>
            </w:r>
            <w:hyperlink r:id="rId12" w:history="1">
              <w:r w:rsidR="00DF6F19" w:rsidRPr="004A5902">
                <w:rPr>
                  <w:rStyle w:val="Hyperlink"/>
                  <w:rFonts w:asciiTheme="minorHAnsi" w:hAnsiTheme="minorHAnsi" w:cstheme="minorHAnsi"/>
                </w:rPr>
                <w:t>volunteering@teenagecancertrust.org</w:t>
              </w:r>
            </w:hyperlink>
            <w:r w:rsidR="00DF6F19">
              <w:rPr>
                <w:rFonts w:asciiTheme="minorHAnsi" w:hAnsiTheme="minorHAnsi" w:cstheme="minorHAnsi"/>
              </w:rPr>
              <w:t xml:space="preserve"> </w:t>
            </w:r>
            <w:r w:rsidRPr="00981FBD">
              <w:rPr>
                <w:rFonts w:asciiTheme="minorHAnsi" w:hAnsiTheme="minorHAnsi" w:cstheme="minorHAnsi"/>
              </w:rPr>
              <w:t>if you need help completing this form</w:t>
            </w:r>
          </w:p>
        </w:tc>
      </w:tr>
    </w:tbl>
    <w:p w14:paraId="6A8B1ADF" w14:textId="77777777" w:rsidR="00D15EF5" w:rsidRDefault="00D15EF5" w:rsidP="004C4CC2"/>
    <w:sectPr w:rsidR="00D15EF5" w:rsidSect="00F20BD2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1254" w14:textId="77777777" w:rsidR="007D44E9" w:rsidRDefault="007D44E9" w:rsidP="004C4CC2">
      <w:pPr>
        <w:spacing w:after="0" w:line="240" w:lineRule="auto"/>
      </w:pPr>
      <w:r>
        <w:separator/>
      </w:r>
    </w:p>
  </w:endnote>
  <w:endnote w:type="continuationSeparator" w:id="0">
    <w:p w14:paraId="618C628D" w14:textId="77777777" w:rsidR="007D44E9" w:rsidRDefault="007D44E9" w:rsidP="004C4CC2">
      <w:pPr>
        <w:spacing w:after="0" w:line="240" w:lineRule="auto"/>
      </w:pPr>
      <w:r>
        <w:continuationSeparator/>
      </w:r>
    </w:p>
  </w:endnote>
  <w:endnote w:type="continuationNotice" w:id="1">
    <w:p w14:paraId="2820EB59" w14:textId="77777777" w:rsidR="00C77762" w:rsidRDefault="00C77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FA67" w14:textId="77777777" w:rsidR="007D44E9" w:rsidRDefault="007D44E9" w:rsidP="004C4CC2">
      <w:pPr>
        <w:spacing w:after="0" w:line="240" w:lineRule="auto"/>
      </w:pPr>
      <w:r>
        <w:separator/>
      </w:r>
    </w:p>
  </w:footnote>
  <w:footnote w:type="continuationSeparator" w:id="0">
    <w:p w14:paraId="124EC709" w14:textId="77777777" w:rsidR="007D44E9" w:rsidRDefault="007D44E9" w:rsidP="004C4CC2">
      <w:pPr>
        <w:spacing w:after="0" w:line="240" w:lineRule="auto"/>
      </w:pPr>
      <w:r>
        <w:continuationSeparator/>
      </w:r>
    </w:p>
  </w:footnote>
  <w:footnote w:type="continuationNotice" w:id="1">
    <w:p w14:paraId="42090D47" w14:textId="77777777" w:rsidR="00C77762" w:rsidRDefault="00C777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3A"/>
    <w:rsid w:val="00156081"/>
    <w:rsid w:val="00262DD5"/>
    <w:rsid w:val="004C4CC2"/>
    <w:rsid w:val="004C675C"/>
    <w:rsid w:val="004D45D8"/>
    <w:rsid w:val="005941E8"/>
    <w:rsid w:val="005C7581"/>
    <w:rsid w:val="006100E3"/>
    <w:rsid w:val="00641743"/>
    <w:rsid w:val="0064493A"/>
    <w:rsid w:val="007104F8"/>
    <w:rsid w:val="007D44E9"/>
    <w:rsid w:val="008B74FC"/>
    <w:rsid w:val="00981FBD"/>
    <w:rsid w:val="009A2386"/>
    <w:rsid w:val="00C77762"/>
    <w:rsid w:val="00CE40F8"/>
    <w:rsid w:val="00CF6495"/>
    <w:rsid w:val="00D15EF5"/>
    <w:rsid w:val="00DF6F19"/>
    <w:rsid w:val="00F2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B6F40"/>
  <w15:chartTrackingRefBased/>
  <w15:docId w15:val="{3634E025-F076-4D88-9FD6-8FD6692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4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493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4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4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7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762"/>
  </w:style>
  <w:style w:type="paragraph" w:styleId="Footer">
    <w:name w:val="footer"/>
    <w:basedOn w:val="Normal"/>
    <w:link w:val="FooterChar"/>
    <w:uiPriority w:val="99"/>
    <w:semiHidden/>
    <w:unhideWhenUsed/>
    <w:rsid w:val="00C7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ing@teenagecancer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teenagecancertrus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997B3443FC549B8633A7603645123" ma:contentTypeVersion="10" ma:contentTypeDescription="Create a new document." ma:contentTypeScope="" ma:versionID="c9e732e1cbfa28bdf4c57c9523beed7f">
  <xsd:schema xmlns:xsd="http://www.w3.org/2001/XMLSchema" xmlns:xs="http://www.w3.org/2001/XMLSchema" xmlns:p="http://schemas.microsoft.com/office/2006/metadata/properties" xmlns:ns2="a132590d-3976-4c25-8bc0-ad7c4ae98ada" xmlns:ns3="14102c08-f024-4695-a8d3-0b4cd1426383" targetNamespace="http://schemas.microsoft.com/office/2006/metadata/properties" ma:root="true" ma:fieldsID="a99b7f93f1537df0e2e890038cbdbf70" ns2:_="" ns3:_="">
    <xsd:import namespace="a132590d-3976-4c25-8bc0-ad7c4ae98ada"/>
    <xsd:import namespace="14102c08-f024-4695-a8d3-0b4cd1426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590d-3976-4c25-8bc0-ad7c4ae98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02c08-f024-4695-a8d3-0b4cd1426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C1756-D89E-46BF-9F93-576D398CF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3C76B-328A-4450-8B27-59601894532F}"/>
</file>

<file path=customXml/itemProps3.xml><?xml version="1.0" encoding="utf-8"?>
<ds:datastoreItem xmlns:ds="http://schemas.openxmlformats.org/officeDocument/2006/customXml" ds:itemID="{C8F7DD9C-2BD1-417C-A7FD-80CCFC9B4890}">
  <ds:schemaRefs>
    <ds:schemaRef ds:uri="http://schemas.microsoft.com/office/2006/metadata/properties"/>
    <ds:schemaRef ds:uri="http://schemas.microsoft.com/office/infopath/2007/PartnerControls"/>
    <ds:schemaRef ds:uri="6e3db5ab-415f-41a8-87d0-9457424b2916"/>
    <ds:schemaRef ds:uri="39a7d7ec-32f1-43fc-8c9d-c36b081c77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Carrera-Leigh Dix</dc:creator>
  <cp:keywords/>
  <dc:description/>
  <cp:lastModifiedBy>Carrera-Leigh Dix</cp:lastModifiedBy>
  <cp:revision>16</cp:revision>
  <dcterms:created xsi:type="dcterms:W3CDTF">2022-02-22T16:17:00Z</dcterms:created>
  <dcterms:modified xsi:type="dcterms:W3CDTF">2022-11-01T12:23:00Z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0x010100660997B3443FC549B8633A7603645123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SIP_Label_b8be692e-2bde-419f-a4e3-dc45343c678d_Enabled">
    <vt:lpwstr>true</vt:lpwstr>
  </property>
  <property fmtid="{D5CDD505-2E9C-101B-9397-08002B2CF9AE}" pid="9" name="MSIP_Label_b8be692e-2bde-419f-a4e3-dc45343c678d_SetDate">
    <vt:lpwstr>2022-02-22T16:07:59Z</vt:lpwstr>
  </property>
  <property fmtid="{D5CDD505-2E9C-101B-9397-08002B2CF9AE}" pid="10" name="MSIP_Label_b8be692e-2bde-419f-a4e3-dc45343c678d_Method">
    <vt:lpwstr>Standard</vt:lpwstr>
  </property>
  <property fmtid="{D5CDD505-2E9C-101B-9397-08002B2CF9AE}" pid="11" name="MSIP_Label_b8be692e-2bde-419f-a4e3-dc45343c678d_Name">
    <vt:lpwstr>Public</vt:lpwstr>
  </property>
  <property fmtid="{D5CDD505-2E9C-101B-9397-08002B2CF9AE}" pid="12" name="MSIP_Label_b8be692e-2bde-419f-a4e3-dc45343c678d_SiteId">
    <vt:lpwstr>60068f19-1e6d-4d6e-a4a0-317343699431</vt:lpwstr>
  </property>
  <property fmtid="{D5CDD505-2E9C-101B-9397-08002B2CF9AE}" pid="13" name="MSIP_Label_b8be692e-2bde-419f-a4e3-dc45343c678d_ActionId">
    <vt:lpwstr>2259e94c-676f-47f3-ada4-f204b379b181</vt:lpwstr>
  </property>
  <property fmtid="{D5CDD505-2E9C-101B-9397-08002B2CF9AE}" pid="14" name="MSIP_Label_b8be692e-2bde-419f-a4e3-dc45343c678d_ContentBits">
    <vt:lpwstr>0</vt:lpwstr>
  </property>
  <property fmtid="{D5CDD505-2E9C-101B-9397-08002B2CF9AE}" pid="15" name="MediaServiceImageTags">
    <vt:lpwstr/>
  </property>
</Properties>
</file>